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8"/>
        <w:gridCol w:w="3462"/>
      </w:tblGrid>
      <w:tr w:rsidR="00A01B1C" w:rsidTr="000434E0">
        <w:tc>
          <w:tcPr>
            <w:tcW w:w="7578" w:type="dxa"/>
          </w:tcPr>
          <w:p w:rsidR="00A01B1C" w:rsidRDefault="000434E0" w:rsidP="00566D78">
            <w:pPr>
              <w:pStyle w:val="Heading1"/>
              <w:outlineLvl w:val="0"/>
            </w:pPr>
            <w:bookmarkStart w:id="0" w:name="_GoBack"/>
            <w:bookmarkEnd w:id="0"/>
            <w:r>
              <w:t>Learning with Trees</w:t>
            </w:r>
            <w:r w:rsidR="00566D78">
              <w:t xml:space="preserve"> Liaison</w:t>
            </w:r>
            <w:r>
              <w:t xml:space="preserve"> V</w:t>
            </w:r>
            <w:r w:rsidR="00A01B1C" w:rsidRPr="0045170E">
              <w:t>olunteer Application</w:t>
            </w:r>
          </w:p>
        </w:tc>
        <w:tc>
          <w:tcPr>
            <w:tcW w:w="1998" w:type="dxa"/>
          </w:tcPr>
          <w:p w:rsidR="00A01B1C" w:rsidRDefault="000434E0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061533" cy="818509"/>
                  <wp:effectExtent l="0" t="0" r="0" b="0"/>
                  <wp:docPr id="1" name="Picture 1" descr="Z:\GRAPHICS\TREE TRUST LOGOS\JPGS\MAIN Tree Trus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GRAPHICS\TREE TRUST LOGOS\JPGS\MAIN Tree Trus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349" cy="81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0434E0" w:rsidRDefault="000434E0" w:rsidP="000434E0">
      <w:pPr>
        <w:pStyle w:val="Heading2"/>
      </w:pPr>
      <w:r>
        <w:t>Travel</w:t>
      </w:r>
    </w:p>
    <w:p w:rsidR="000434E0" w:rsidRPr="0097298E" w:rsidRDefault="000434E0" w:rsidP="000434E0">
      <w:pPr>
        <w:pStyle w:val="Heading3"/>
      </w:pPr>
      <w:r>
        <w:t>How far are you willing to travel</w:t>
      </w:r>
      <w:r w:rsidRPr="00855A6B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15"/>
        <w:gridCol w:w="4936"/>
      </w:tblGrid>
      <w:tr w:rsidR="000434E0" w:rsidTr="000434E0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4E0" w:rsidRPr="00112AFE" w:rsidRDefault="000434E0" w:rsidP="000434E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10 mile radius from home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4E0" w:rsidRDefault="000434E0" w:rsidP="000434E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It depends</w:t>
            </w:r>
          </w:p>
        </w:tc>
      </w:tr>
      <w:tr w:rsidR="000434E0" w:rsidTr="000434E0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4E0" w:rsidRPr="00112AFE" w:rsidRDefault="000434E0" w:rsidP="000434E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25 mile radius from home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4E0" w:rsidRDefault="000434E0" w:rsidP="000434E0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Other, please explain:</w:t>
            </w:r>
          </w:p>
        </w:tc>
      </w:tr>
      <w:tr w:rsidR="000434E0" w:rsidTr="000434E0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4E0" w:rsidRPr="00112AFE" w:rsidRDefault="000434E0" w:rsidP="000434E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50 mile radius from home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4E0" w:rsidRDefault="000434E0" w:rsidP="00A56BA1"/>
        </w:tc>
      </w:tr>
    </w:tbl>
    <w:p w:rsidR="008D0133" w:rsidRDefault="00494F8D" w:rsidP="00855A6B">
      <w:pPr>
        <w:pStyle w:val="Heading2"/>
      </w:pPr>
      <w:r>
        <w:t>Capabilities</w:t>
      </w:r>
    </w:p>
    <w:p w:rsidR="0097298E" w:rsidRPr="0097298E" w:rsidRDefault="00494F8D" w:rsidP="0097298E">
      <w:pPr>
        <w:pStyle w:val="Heading3"/>
      </w:pPr>
      <w:r>
        <w:t>On a scale of 1-4 tell us your comfort level in the following skills. (1=very comfortable 2=comfortable 3=comfortable with guidance 4=not comfortable)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1471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14716">
              <w:t>Mulching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1471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14716">
              <w:t>Weeding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1471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14716">
              <w:t>Diagnosing plant health issues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1471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14716">
              <w:t>Structural pruning of young trees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1471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14716">
              <w:t>Teaching and leading groups of volunteers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F2603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26038">
              <w:t>Developing maintenance plans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F26038" w:rsidP="00F2603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Volunteer coordination</w:t>
            </w:r>
          </w:p>
        </w:tc>
      </w:tr>
      <w:tr w:rsidR="000434E0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4E0" w:rsidRDefault="000434E0" w:rsidP="00F26038">
            <w:r>
              <w:t>___ Educating youth</w:t>
            </w:r>
          </w:p>
        </w:tc>
      </w:tr>
    </w:tbl>
    <w:p w:rsidR="008D0133" w:rsidRDefault="00855A6B">
      <w:pPr>
        <w:pStyle w:val="Heading2"/>
      </w:pPr>
      <w: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4110FF">
      <w:pPr>
        <w:pStyle w:val="Heading2"/>
      </w:pPr>
      <w:r>
        <w:t>Interest Level</w:t>
      </w:r>
    </w:p>
    <w:p w:rsidR="00855A6B" w:rsidRPr="00855A6B" w:rsidRDefault="00566D78" w:rsidP="00855A6B">
      <w:pPr>
        <w:pStyle w:val="Heading3"/>
      </w:pPr>
      <w:r>
        <w:t>Explain briefly</w:t>
      </w:r>
      <w:r w:rsidR="00855A6B" w:rsidRPr="00CB121E">
        <w:t xml:space="preserve"> </w:t>
      </w:r>
      <w:r>
        <w:t>why you would like to be a Learning</w:t>
      </w:r>
      <w:r w:rsidR="000434E0">
        <w:t xml:space="preserve"> with Trees Liaison</w:t>
      </w:r>
      <w:r w:rsidR="00855A6B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6"/>
    <w:rsid w:val="000434E0"/>
    <w:rsid w:val="001C200E"/>
    <w:rsid w:val="004110FF"/>
    <w:rsid w:val="00414716"/>
    <w:rsid w:val="00494F8D"/>
    <w:rsid w:val="004A0A03"/>
    <w:rsid w:val="00566D78"/>
    <w:rsid w:val="00855A6B"/>
    <w:rsid w:val="008D0133"/>
    <w:rsid w:val="0097298E"/>
    <w:rsid w:val="00993B1C"/>
    <w:rsid w:val="00A01B1C"/>
    <w:rsid w:val="00A86501"/>
    <w:rsid w:val="00F26038"/>
    <w:rsid w:val="00F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4FB2E6-522F-4C5A-8596-8620145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p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Diana Preisen</dc:creator>
  <cp:lastModifiedBy>Ashley M Reichard</cp:lastModifiedBy>
  <cp:revision>2</cp:revision>
  <cp:lastPrinted>2017-02-10T19:59:00Z</cp:lastPrinted>
  <dcterms:created xsi:type="dcterms:W3CDTF">2019-03-15T15:55:00Z</dcterms:created>
  <dcterms:modified xsi:type="dcterms:W3CDTF">2019-03-15T15:55:00Z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